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E74580" w:rsidRPr="00E74580" w14:paraId="48CE6F0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5F6C2A0" w14:textId="08FDF82F" w:rsidR="00856C35" w:rsidRPr="00E74580" w:rsidRDefault="00A26EB4" w:rsidP="00856C35">
            <w:pPr>
              <w:rPr>
                <w:color w:val="002060"/>
              </w:rPr>
            </w:pPr>
            <w:bookmarkStart w:id="0" w:name="_GoBack"/>
            <w:bookmarkEnd w:id="0"/>
            <w:r>
              <w:rPr>
                <w:noProof/>
                <w:color w:val="002060"/>
              </w:rPr>
              <w:drawing>
                <wp:inline distT="0" distB="0" distL="0" distR="0" wp14:anchorId="1226DAE6" wp14:editId="3BC3F656">
                  <wp:extent cx="1097052" cy="671945"/>
                  <wp:effectExtent l="0" t="0" r="8255" b="0"/>
                  <wp:docPr id="1" name="Picture 1" descr="A picture containing drawing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_logo_finalпр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03" cy="67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6954D97" w14:textId="77777777" w:rsidR="00856C35" w:rsidRPr="00E74580" w:rsidRDefault="00E74580" w:rsidP="00856C35">
            <w:pPr>
              <w:pStyle w:val="CompanyName"/>
              <w:rPr>
                <w:rFonts w:ascii="Calibri Light" w:hAnsi="Calibri Light" w:cs="Calibri Light"/>
                <w:color w:val="002060"/>
              </w:rPr>
            </w:pPr>
            <w:r w:rsidRPr="00E74580">
              <w:rPr>
                <w:rFonts w:ascii="Calibri Light" w:hAnsi="Calibri Light" w:cs="Calibri Light"/>
                <w:color w:val="002060"/>
              </w:rPr>
              <w:t>SPE Russia and Caspian Regional Student Development Summit</w:t>
            </w:r>
          </w:p>
        </w:tc>
      </w:tr>
    </w:tbl>
    <w:p w14:paraId="32870D5B" w14:textId="49DA1103" w:rsidR="00467865" w:rsidRPr="00E74580" w:rsidRDefault="00A26EB4" w:rsidP="00856C35">
      <w:pPr>
        <w:pStyle w:val="Heading1"/>
        <w:rPr>
          <w:color w:val="002060"/>
        </w:rPr>
      </w:pPr>
      <w:r>
        <w:rPr>
          <w:color w:val="002060"/>
        </w:rPr>
        <w:t xml:space="preserve">Participant </w:t>
      </w:r>
      <w:r w:rsidR="00856C35" w:rsidRPr="00E74580">
        <w:rPr>
          <w:color w:val="002060"/>
        </w:rPr>
        <w:t>Application</w:t>
      </w:r>
      <w:r w:rsidR="0014455C">
        <w:rPr>
          <w:color w:val="002060"/>
        </w:rPr>
        <w:t xml:space="preserve"> </w:t>
      </w:r>
      <w:r w:rsidR="0014455C" w:rsidRPr="0014455C">
        <w:rPr>
          <w:b w:val="0"/>
          <w:bCs/>
          <w:i/>
          <w:iCs/>
          <w:color w:val="002060"/>
        </w:rPr>
        <w:t>(Submission Deadline 15 August)</w:t>
      </w:r>
    </w:p>
    <w:p w14:paraId="0218286A" w14:textId="77777777" w:rsidR="00856C35" w:rsidRDefault="00856C35" w:rsidP="00E74580">
      <w:pPr>
        <w:pStyle w:val="Heading2"/>
      </w:pPr>
      <w:r w:rsidRPr="00856C35">
        <w:t>Applicant Information</w:t>
      </w:r>
    </w:p>
    <w:tbl>
      <w:tblPr>
        <w:tblStyle w:val="PlainTable3"/>
        <w:tblW w:w="7125" w:type="pct"/>
        <w:tblLayout w:type="fixed"/>
        <w:tblLook w:val="0620" w:firstRow="1" w:lastRow="0" w:firstColumn="0" w:lastColumn="0" w:noHBand="1" w:noVBand="1"/>
      </w:tblPr>
      <w:tblGrid>
        <w:gridCol w:w="1080"/>
        <w:gridCol w:w="763"/>
        <w:gridCol w:w="2177"/>
        <w:gridCol w:w="750"/>
        <w:gridCol w:w="720"/>
        <w:gridCol w:w="319"/>
        <w:gridCol w:w="570"/>
        <w:gridCol w:w="506"/>
        <w:gridCol w:w="668"/>
        <w:gridCol w:w="681"/>
        <w:gridCol w:w="45"/>
        <w:gridCol w:w="362"/>
        <w:gridCol w:w="509"/>
        <w:gridCol w:w="909"/>
        <w:gridCol w:w="7"/>
        <w:gridCol w:w="14"/>
        <w:gridCol w:w="4284"/>
      </w:tblGrid>
      <w:tr w:rsidR="00A82BA3" w:rsidRPr="005114CE" w14:paraId="736B4365" w14:textId="77777777" w:rsidTr="0014455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84" w:type="dxa"/>
          <w:trHeight w:val="432"/>
        </w:trPr>
        <w:tc>
          <w:tcPr>
            <w:tcW w:w="1080" w:type="dxa"/>
          </w:tcPr>
          <w:p w14:paraId="73D3218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05B938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14:paraId="2DABAB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DE2E3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38B435" w14:textId="5A5865E6" w:rsidR="00A82BA3" w:rsidRPr="005114CE" w:rsidRDefault="00E74580" w:rsidP="00490804">
            <w:pPr>
              <w:pStyle w:val="Heading4"/>
              <w:outlineLvl w:val="3"/>
            </w:pPr>
            <w:r>
              <w:t>SPE ID</w:t>
            </w:r>
            <w:r w:rsidR="00A82BA3" w:rsidRPr="005114CE">
              <w:t>:</w:t>
            </w:r>
          </w:p>
        </w:tc>
        <w:tc>
          <w:tcPr>
            <w:tcW w:w="1846" w:type="dxa"/>
            <w:gridSpan w:val="6"/>
            <w:tcBorders>
              <w:bottom w:val="single" w:sz="4" w:space="0" w:color="auto"/>
            </w:tcBorders>
          </w:tcPr>
          <w:p w14:paraId="3E663E27" w14:textId="77777777" w:rsidR="00A82BA3" w:rsidRPr="009C220D" w:rsidRDefault="00A82BA3" w:rsidP="00440CD8">
            <w:pPr>
              <w:pStyle w:val="FieldText"/>
            </w:pPr>
          </w:p>
        </w:tc>
      </w:tr>
      <w:tr w:rsidR="00841645" w:rsidRPr="005114CE" w14:paraId="3EDD0C71" w14:textId="77777777" w:rsidTr="0014455C">
        <w:trPr>
          <w:gridAfter w:val="1"/>
          <w:wAfter w:w="4284" w:type="dxa"/>
          <w:trHeight w:val="288"/>
        </w:trPr>
        <w:tc>
          <w:tcPr>
            <w:tcW w:w="1080" w:type="dxa"/>
          </w:tcPr>
          <w:p w14:paraId="622F890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54A8DD9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D49899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11"/>
            <w:tcBorders>
              <w:bottom w:val="single" w:sz="4" w:space="0" w:color="auto"/>
            </w:tcBorders>
          </w:tcPr>
          <w:p w14:paraId="39319990" w14:textId="4571E521" w:rsidR="00841645" w:rsidRPr="009C220D" w:rsidRDefault="00841645" w:rsidP="00440CD8">
            <w:pPr>
              <w:pStyle w:val="FieldText"/>
            </w:pPr>
          </w:p>
        </w:tc>
      </w:tr>
      <w:tr w:rsidR="001F3E6B" w:rsidRPr="005114CE" w14:paraId="1F575AFC" w14:textId="77777777" w:rsidTr="0014455C">
        <w:trPr>
          <w:gridAfter w:val="1"/>
          <w:wAfter w:w="4284" w:type="dxa"/>
          <w:trHeight w:val="288"/>
        </w:trPr>
        <w:tc>
          <w:tcPr>
            <w:tcW w:w="1080" w:type="dxa"/>
          </w:tcPr>
          <w:p w14:paraId="338543AF" w14:textId="77777777" w:rsidR="001F3E6B" w:rsidRPr="005114CE" w:rsidRDefault="001F3E6B" w:rsidP="00FB4571">
            <w:r>
              <w:t>Chapter</w:t>
            </w:r>
            <w:r w:rsidRPr="005114CE">
              <w:t>:</w:t>
            </w:r>
          </w:p>
        </w:tc>
        <w:tc>
          <w:tcPr>
            <w:tcW w:w="7199" w:type="dxa"/>
            <w:gridSpan w:val="10"/>
            <w:tcBorders>
              <w:bottom w:val="single" w:sz="4" w:space="0" w:color="auto"/>
            </w:tcBorders>
          </w:tcPr>
          <w:p w14:paraId="1A825C1B" w14:textId="77777777" w:rsidR="001F3E6B" w:rsidRPr="00FF1313" w:rsidRDefault="001F3E6B" w:rsidP="00FB4571">
            <w:pPr>
              <w:pStyle w:val="FieldText"/>
            </w:pP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</w:tcPr>
          <w:p w14:paraId="16142EE2" w14:textId="77777777" w:rsidR="001F3E6B" w:rsidRPr="00FF1313" w:rsidRDefault="001F3E6B" w:rsidP="00FB4571">
            <w:pPr>
              <w:pStyle w:val="FieldText"/>
            </w:pPr>
          </w:p>
        </w:tc>
      </w:tr>
      <w:tr w:rsidR="001F3E6B" w:rsidRPr="00FF1313" w14:paraId="3E58B57D" w14:textId="77777777" w:rsidTr="0014455C">
        <w:trPr>
          <w:gridAfter w:val="1"/>
          <w:wAfter w:w="4284" w:type="dxa"/>
          <w:trHeight w:val="288"/>
        </w:trPr>
        <w:tc>
          <w:tcPr>
            <w:tcW w:w="5809" w:type="dxa"/>
            <w:gridSpan w:val="6"/>
          </w:tcPr>
          <w:p w14:paraId="5E209695" w14:textId="495C913D" w:rsidR="001F3E6B" w:rsidRPr="005114CE" w:rsidRDefault="001F3E6B" w:rsidP="00FB4571">
            <w:r>
              <w:t>Chapter officer position (if you are not an officer please leave blank)</w:t>
            </w:r>
            <w:r w:rsidRPr="005114CE">
              <w:t>:</w:t>
            </w:r>
          </w:p>
        </w:tc>
        <w:tc>
          <w:tcPr>
            <w:tcW w:w="4250" w:type="dxa"/>
            <w:gridSpan w:val="8"/>
            <w:tcBorders>
              <w:bottom w:val="single" w:sz="4" w:space="0" w:color="auto"/>
            </w:tcBorders>
          </w:tcPr>
          <w:p w14:paraId="233DB26B" w14:textId="77777777" w:rsidR="001F3E6B" w:rsidRPr="00FF1313" w:rsidRDefault="001F3E6B" w:rsidP="00FB4571">
            <w:pPr>
              <w:pStyle w:val="FieldText"/>
            </w:pPr>
          </w:p>
        </w:tc>
        <w:tc>
          <w:tcPr>
            <w:tcW w:w="21" w:type="dxa"/>
            <w:gridSpan w:val="2"/>
            <w:tcBorders>
              <w:bottom w:val="single" w:sz="4" w:space="0" w:color="auto"/>
            </w:tcBorders>
          </w:tcPr>
          <w:p w14:paraId="10F266A6" w14:textId="77777777" w:rsidR="001F3E6B" w:rsidRPr="00FF1313" w:rsidRDefault="001F3E6B" w:rsidP="00FB4571">
            <w:pPr>
              <w:pStyle w:val="FieldText"/>
            </w:pPr>
          </w:p>
        </w:tc>
      </w:tr>
      <w:tr w:rsidR="009C220D" w:rsidRPr="005114CE" w14:paraId="1E66552D" w14:textId="77777777" w:rsidTr="0014455C">
        <w:tc>
          <w:tcPr>
            <w:tcW w:w="6379" w:type="dxa"/>
            <w:gridSpan w:val="7"/>
          </w:tcPr>
          <w:p w14:paraId="6CF2A9C4" w14:textId="77A9FA61" w:rsidR="009C220D" w:rsidRPr="005114CE" w:rsidRDefault="009C220D" w:rsidP="00490804">
            <w:r w:rsidRPr="005114CE">
              <w:t xml:space="preserve">Have you ever </w:t>
            </w:r>
            <w:r w:rsidR="00E74580">
              <w:t>participated in SPE Summits and\or Education Weeks</w:t>
            </w:r>
            <w:r w:rsidRPr="005114CE">
              <w:t>?</w:t>
            </w:r>
          </w:p>
        </w:tc>
        <w:tc>
          <w:tcPr>
            <w:tcW w:w="2262" w:type="dxa"/>
            <w:gridSpan w:val="5"/>
          </w:tcPr>
          <w:p w14:paraId="3467BD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D587BE" w14:textId="77777777" w:rsidR="009C220D" w:rsidRPr="005114CE" w:rsidRDefault="00724FA4" w:rsidP="00E74580">
            <w:pPr>
              <w:pStyle w:val="Checkbox"/>
              <w:ind w:left="-22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306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C53EE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0B8E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306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4"/>
          </w:tcPr>
          <w:p w14:paraId="3461938D" w14:textId="77777777" w:rsidR="009C220D" w:rsidRPr="005114CE" w:rsidRDefault="009C220D" w:rsidP="00682C69"/>
        </w:tc>
      </w:tr>
      <w:tr w:rsidR="000F2DF4" w:rsidRPr="005114CE" w14:paraId="794E1A4A" w14:textId="77777777" w:rsidTr="0014455C">
        <w:trPr>
          <w:gridAfter w:val="2"/>
          <w:wAfter w:w="4298" w:type="dxa"/>
          <w:trHeight w:val="288"/>
        </w:trPr>
        <w:tc>
          <w:tcPr>
            <w:tcW w:w="1843" w:type="dxa"/>
            <w:gridSpan w:val="2"/>
          </w:tcPr>
          <w:p w14:paraId="2D3E363E" w14:textId="319872C3" w:rsidR="000F2DF4" w:rsidRPr="005114CE" w:rsidRDefault="000F2DF4" w:rsidP="00490804">
            <w:r w:rsidRPr="005114CE">
              <w:t xml:space="preserve">If yes, </w:t>
            </w:r>
            <w:r w:rsidR="00E74580">
              <w:t>which one</w:t>
            </w:r>
            <w:r w:rsidRPr="005114CE">
              <w:t>:</w:t>
            </w:r>
          </w:p>
        </w:tc>
        <w:tc>
          <w:tcPr>
            <w:tcW w:w="8223" w:type="dxa"/>
            <w:gridSpan w:val="13"/>
            <w:tcBorders>
              <w:bottom w:val="single" w:sz="4" w:space="0" w:color="auto"/>
            </w:tcBorders>
          </w:tcPr>
          <w:p w14:paraId="46B3C309" w14:textId="77777777" w:rsidR="000F2DF4" w:rsidRPr="009C220D" w:rsidRDefault="000F2DF4" w:rsidP="00E74580">
            <w:pPr>
              <w:pStyle w:val="FieldText"/>
              <w:ind w:left="796"/>
            </w:pPr>
          </w:p>
        </w:tc>
      </w:tr>
    </w:tbl>
    <w:p w14:paraId="445389E9" w14:textId="448DA460" w:rsidR="00330050" w:rsidRDefault="00330050" w:rsidP="00330050">
      <w:pPr>
        <w:pStyle w:val="Heading2"/>
      </w:pPr>
      <w:r>
        <w:t>Education</w:t>
      </w:r>
      <w:r w:rsidR="001F3E6B">
        <w:t xml:space="preserve"> and Skills</w:t>
      </w:r>
    </w:p>
    <w:p w14:paraId="08E7C8C6" w14:textId="2C2BD120" w:rsidR="001F3E6B" w:rsidRPr="0014455C" w:rsidRDefault="001F3E6B" w:rsidP="001F3E6B">
      <w:pPr>
        <w:rPr>
          <w:lang w:val="de-DE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2"/>
        <w:gridCol w:w="1270"/>
        <w:gridCol w:w="6152"/>
        <w:gridCol w:w="1166"/>
      </w:tblGrid>
      <w:tr w:rsidR="0014455C" w:rsidRPr="005114CE" w14:paraId="005D1E7D" w14:textId="77777777" w:rsidTr="0014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9" w:type="dxa"/>
            <w:gridSpan w:val="2"/>
          </w:tcPr>
          <w:p w14:paraId="4166FE0C" w14:textId="748D892A" w:rsidR="0014455C" w:rsidRPr="005114CE" w:rsidRDefault="0014455C" w:rsidP="00FB4571">
            <w:r>
              <w:t>Faculty/Department</w:t>
            </w:r>
            <w:r w:rsidRPr="005114CE">
              <w:t>: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</w:tcPr>
          <w:p w14:paraId="272CE515" w14:textId="77777777" w:rsidR="0014455C" w:rsidRPr="009C220D" w:rsidRDefault="0014455C" w:rsidP="00FB4571">
            <w:pPr>
              <w:pStyle w:val="FieldText"/>
              <w:ind w:left="796"/>
            </w:pPr>
          </w:p>
        </w:tc>
      </w:tr>
      <w:tr w:rsidR="0014455C" w:rsidRPr="005114CE" w14:paraId="61F0D311" w14:textId="77777777" w:rsidTr="0014455C">
        <w:trPr>
          <w:trHeight w:val="288"/>
        </w:trPr>
        <w:tc>
          <w:tcPr>
            <w:tcW w:w="2889" w:type="dxa"/>
            <w:gridSpan w:val="2"/>
          </w:tcPr>
          <w:p w14:paraId="4AFBD566" w14:textId="194912CA" w:rsidR="0014455C" w:rsidRPr="005114CE" w:rsidRDefault="0014455C" w:rsidP="00FB4571">
            <w:r>
              <w:t>Technical Discipline</w:t>
            </w:r>
            <w:r w:rsidRPr="005114CE">
              <w:t>: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3A36865E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8CD9598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5114CE" w14:paraId="375ED120" w14:textId="77777777" w:rsidTr="0014455C">
        <w:trPr>
          <w:trHeight w:val="288"/>
        </w:trPr>
        <w:tc>
          <w:tcPr>
            <w:tcW w:w="2889" w:type="dxa"/>
            <w:gridSpan w:val="2"/>
          </w:tcPr>
          <w:p w14:paraId="1B8E35EA" w14:textId="0F5B3EBB" w:rsidR="0014455C" w:rsidRDefault="0014455C" w:rsidP="00FB4571">
            <w:r>
              <w:t>Year of Education (3</w:t>
            </w:r>
            <w:r w:rsidRPr="0014455C">
              <w:rPr>
                <w:vertAlign w:val="superscript"/>
              </w:rPr>
              <w:t>rd</w:t>
            </w:r>
            <w:r>
              <w:t>, 4</w:t>
            </w:r>
            <w:proofErr w:type="gramStart"/>
            <w:r w:rsidRPr="0014455C">
              <w:rPr>
                <w:vertAlign w:val="superscript"/>
              </w:rPr>
              <w:t>th</w:t>
            </w:r>
            <w:r>
              <w:t>..</w:t>
            </w:r>
            <w:proofErr w:type="gramEnd"/>
            <w:r>
              <w:t>)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39B7058F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D5D1797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5114CE" w14:paraId="5AA3E919" w14:textId="77777777" w:rsidTr="0014455C">
        <w:trPr>
          <w:trHeight w:val="288"/>
        </w:trPr>
        <w:tc>
          <w:tcPr>
            <w:tcW w:w="1560" w:type="dxa"/>
          </w:tcPr>
          <w:p w14:paraId="20210F32" w14:textId="69D36CF4" w:rsidR="0014455C" w:rsidRPr="005114CE" w:rsidRDefault="0014455C" w:rsidP="00FB4571">
            <w:r>
              <w:t>Score/GPA</w:t>
            </w:r>
            <w:r w:rsidRPr="005114CE">
              <w:t>:</w:t>
            </w:r>
          </w:p>
        </w:tc>
        <w:tc>
          <w:tcPr>
            <w:tcW w:w="7768" w:type="dxa"/>
            <w:gridSpan w:val="2"/>
            <w:tcBorders>
              <w:bottom w:val="single" w:sz="4" w:space="0" w:color="auto"/>
            </w:tcBorders>
          </w:tcPr>
          <w:p w14:paraId="2F50AE9B" w14:textId="77777777" w:rsidR="0014455C" w:rsidRPr="00FF1313" w:rsidRDefault="0014455C" w:rsidP="0014455C">
            <w:pPr>
              <w:pStyle w:val="FieldText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547480D" w14:textId="77777777" w:rsidR="0014455C" w:rsidRPr="00FF1313" w:rsidRDefault="0014455C" w:rsidP="00FB4571">
            <w:pPr>
              <w:pStyle w:val="FieldText"/>
            </w:pPr>
          </w:p>
        </w:tc>
      </w:tr>
    </w:tbl>
    <w:p w14:paraId="598BD2DD" w14:textId="77777777" w:rsidR="0014455C" w:rsidRPr="001F3E6B" w:rsidRDefault="0014455C" w:rsidP="001F3E6B">
      <w:r>
        <w:t xml:space="preserve">Have you ever participated in </w:t>
      </w:r>
      <w:r w:rsidRPr="0014455C">
        <w:rPr>
          <w:i/>
          <w:iCs/>
        </w:rPr>
        <w:t>SPE International</w:t>
      </w:r>
      <w:r>
        <w:t xml:space="preserve"> and/or SPE Sections/Chapters technical events as a speaker?</w:t>
      </w:r>
    </w:p>
    <w:tbl>
      <w:tblPr>
        <w:tblStyle w:val="PlainTable3"/>
        <w:tblW w:w="2669" w:type="pct"/>
        <w:tblLayout w:type="fixed"/>
        <w:tblLook w:val="0620" w:firstRow="1" w:lastRow="0" w:firstColumn="0" w:lastColumn="0" w:noHBand="1" w:noVBand="1"/>
      </w:tblPr>
      <w:tblGrid>
        <w:gridCol w:w="1524"/>
        <w:gridCol w:w="343"/>
        <w:gridCol w:w="3514"/>
      </w:tblGrid>
      <w:tr w:rsidR="0014455C" w:rsidRPr="005114CE" w14:paraId="1284F20E" w14:textId="77777777" w:rsidTr="0014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1524" w:type="dxa"/>
          </w:tcPr>
          <w:p w14:paraId="642549B1" w14:textId="77777777" w:rsidR="0014455C" w:rsidRPr="009C220D" w:rsidRDefault="0014455C" w:rsidP="00FB4571">
            <w:pPr>
              <w:pStyle w:val="Checkbox"/>
            </w:pPr>
            <w:r>
              <w:t>YES</w:t>
            </w:r>
          </w:p>
          <w:p w14:paraId="0588EA3D" w14:textId="77777777" w:rsidR="0014455C" w:rsidRPr="005114CE" w:rsidRDefault="0014455C" w:rsidP="00FB4571">
            <w:pPr>
              <w:pStyle w:val="Checkbox"/>
              <w:ind w:left="-22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06B">
              <w:fldChar w:fldCharType="separate"/>
            </w:r>
            <w:r w:rsidRPr="005114CE">
              <w:fldChar w:fldCharType="end"/>
            </w:r>
          </w:p>
        </w:tc>
        <w:tc>
          <w:tcPr>
            <w:tcW w:w="343" w:type="dxa"/>
          </w:tcPr>
          <w:p w14:paraId="708EDEF4" w14:textId="77777777" w:rsidR="0014455C" w:rsidRPr="009C220D" w:rsidRDefault="0014455C" w:rsidP="00FB4571">
            <w:pPr>
              <w:pStyle w:val="Checkbox"/>
            </w:pPr>
            <w:r>
              <w:t>NO</w:t>
            </w:r>
          </w:p>
          <w:p w14:paraId="340C2AB5" w14:textId="77777777" w:rsidR="0014455C" w:rsidRPr="005114CE" w:rsidRDefault="0014455C" w:rsidP="00FB457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06B">
              <w:fldChar w:fldCharType="separate"/>
            </w:r>
            <w:r w:rsidRPr="005114CE">
              <w:fldChar w:fldCharType="end"/>
            </w:r>
          </w:p>
        </w:tc>
        <w:tc>
          <w:tcPr>
            <w:tcW w:w="3514" w:type="dxa"/>
          </w:tcPr>
          <w:p w14:paraId="51CF232A" w14:textId="77777777" w:rsidR="0014455C" w:rsidRPr="005114CE" w:rsidRDefault="0014455C" w:rsidP="00FB4571"/>
        </w:tc>
      </w:tr>
    </w:tbl>
    <w:p w14:paraId="0A43CA2E" w14:textId="77777777" w:rsidR="0014455C" w:rsidRDefault="0014455C" w:rsidP="001F3E6B">
      <w:r>
        <w:t>If yes in which ones?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92"/>
        <w:gridCol w:w="2188"/>
      </w:tblGrid>
      <w:tr w:rsidR="0014455C" w:rsidRPr="00FF1313" w14:paraId="4F893DF2" w14:textId="77777777" w:rsidTr="0014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65B00F2A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E42B0E6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FF1313" w14:paraId="0F2B20DB" w14:textId="77777777" w:rsidTr="0014455C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30ABB14C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5BD6DD3" w14:textId="77777777" w:rsidR="0014455C" w:rsidRPr="00FF1313" w:rsidRDefault="0014455C" w:rsidP="00FB4571">
            <w:pPr>
              <w:pStyle w:val="FieldText"/>
            </w:pPr>
          </w:p>
        </w:tc>
      </w:tr>
    </w:tbl>
    <w:p w14:paraId="7AF55430" w14:textId="77777777" w:rsidR="0014455C" w:rsidRDefault="0014455C" w:rsidP="001F3E6B"/>
    <w:p w14:paraId="254EAD85" w14:textId="548ED7C1" w:rsidR="0014455C" w:rsidRDefault="0014455C" w:rsidP="001F3E6B">
      <w:r>
        <w:t xml:space="preserve">If </w:t>
      </w:r>
      <w:proofErr w:type="gramStart"/>
      <w:r>
        <w:t>yes</w:t>
      </w:r>
      <w:proofErr w:type="gramEnd"/>
      <w:r>
        <w:t xml:space="preserve"> please provide the title(s) of the paper(s) with years presented: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92"/>
        <w:gridCol w:w="2188"/>
      </w:tblGrid>
      <w:tr w:rsidR="0014455C" w:rsidRPr="00FF1313" w14:paraId="649B4279" w14:textId="77777777" w:rsidTr="0014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3EA53CA1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413BF35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FF1313" w14:paraId="4FD657C6" w14:textId="77777777" w:rsidTr="0014455C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8151939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C756CA8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FF1313" w14:paraId="19D88C81" w14:textId="77777777" w:rsidTr="0014455C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73932A86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FD357B4" w14:textId="77777777" w:rsidR="0014455C" w:rsidRPr="00FF1313" w:rsidRDefault="0014455C" w:rsidP="00FB4571">
            <w:pPr>
              <w:pStyle w:val="FieldText"/>
            </w:pPr>
          </w:p>
        </w:tc>
      </w:tr>
    </w:tbl>
    <w:p w14:paraId="228C1876" w14:textId="4DE58E6C" w:rsidR="0014455C" w:rsidRDefault="0014455C" w:rsidP="001F3E6B"/>
    <w:p w14:paraId="7A95A9B6" w14:textId="6B2BDED2" w:rsidR="0014455C" w:rsidRDefault="0014455C" w:rsidP="001F3E6B">
      <w:r>
        <w:t xml:space="preserve">SPE Volunteering History – please describe if you volunteered in your chapter as officer and/or volunteered at </w:t>
      </w:r>
      <w:r w:rsidRPr="0014455C">
        <w:rPr>
          <w:i/>
          <w:iCs/>
        </w:rPr>
        <w:t>SPE International</w:t>
      </w:r>
      <w:r>
        <w:t xml:space="preserve"> events. Please mention year, event and section/chapter you volunteered for: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92"/>
        <w:gridCol w:w="2188"/>
      </w:tblGrid>
      <w:tr w:rsidR="0014455C" w:rsidRPr="00FF1313" w14:paraId="0723AC1B" w14:textId="77777777" w:rsidTr="00FB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C27D5D7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F43626C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FF1313" w14:paraId="227E385A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7E8E4206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287E58E" w14:textId="77777777" w:rsidR="0014455C" w:rsidRPr="00FF1313" w:rsidRDefault="0014455C" w:rsidP="00FB4571">
            <w:pPr>
              <w:pStyle w:val="FieldText"/>
            </w:pPr>
          </w:p>
        </w:tc>
      </w:tr>
      <w:tr w:rsidR="0014455C" w:rsidRPr="00FF1313" w14:paraId="4323F92B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F449E46" w14:textId="77777777" w:rsidR="0014455C" w:rsidRPr="00FF1313" w:rsidRDefault="0014455C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678CB81" w14:textId="77777777" w:rsidR="0014455C" w:rsidRPr="00FF1313" w:rsidRDefault="0014455C" w:rsidP="00FB4571">
            <w:pPr>
              <w:pStyle w:val="FieldText"/>
            </w:pPr>
          </w:p>
        </w:tc>
      </w:tr>
    </w:tbl>
    <w:p w14:paraId="0D101069" w14:textId="7651022B" w:rsidR="0014455C" w:rsidRDefault="0014455C" w:rsidP="001F3E6B"/>
    <w:p w14:paraId="545E145A" w14:textId="2E432463" w:rsidR="00583D96" w:rsidRPr="001F3E6B" w:rsidRDefault="00583D96" w:rsidP="001F3E6B">
      <w:r>
        <w:t>English level (you may be interviewed in advance). Also please mention any certificates you have: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583D96" w:rsidRPr="009C220D" w14:paraId="7D6B50AB" w14:textId="77777777" w:rsidTr="00FB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657" w:type="dxa"/>
            <w:tcBorders>
              <w:bottom w:val="single" w:sz="4" w:space="0" w:color="auto"/>
            </w:tcBorders>
          </w:tcPr>
          <w:p w14:paraId="383FAA0C" w14:textId="77777777" w:rsidR="00583D96" w:rsidRPr="009C220D" w:rsidRDefault="00583D96" w:rsidP="00FB4571">
            <w:pPr>
              <w:pStyle w:val="FieldText"/>
              <w:ind w:left="796"/>
            </w:pPr>
          </w:p>
        </w:tc>
      </w:tr>
    </w:tbl>
    <w:p w14:paraId="1CCD21C9" w14:textId="48287D5C" w:rsidR="00583D96" w:rsidRPr="001F3E6B" w:rsidRDefault="00583D96" w:rsidP="001F3E6B"/>
    <w:p w14:paraId="4B822A42" w14:textId="77777777" w:rsidR="00871876" w:rsidRDefault="00871876" w:rsidP="00871876">
      <w:pPr>
        <w:pStyle w:val="Heading2"/>
      </w:pPr>
      <w:r w:rsidRPr="009C220D">
        <w:t>Disclaimer and Signature</w:t>
      </w:r>
    </w:p>
    <w:p w14:paraId="5B9C036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3BC06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561DB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508FB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3A68C6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765A10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0DFD101" w14:textId="77777777" w:rsidR="000D2539" w:rsidRPr="005114CE" w:rsidRDefault="000D2539" w:rsidP="00682C69">
            <w:pPr>
              <w:pStyle w:val="FieldText"/>
            </w:pPr>
          </w:p>
        </w:tc>
      </w:tr>
    </w:tbl>
    <w:p w14:paraId="761E14DB" w14:textId="0A0CCE6F" w:rsidR="00B73999" w:rsidRDefault="00B73999" w:rsidP="004E34C6"/>
    <w:p w14:paraId="28583026" w14:textId="77777777" w:rsidR="00B73999" w:rsidRDefault="00B73999">
      <w:r>
        <w:br w:type="page"/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B73999" w:rsidRPr="00E74580" w14:paraId="775F6A5D" w14:textId="77777777" w:rsidTr="00FB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A3BE1A4" w14:textId="77777777" w:rsidR="00B73999" w:rsidRPr="00E74580" w:rsidRDefault="00B73999" w:rsidP="00FB4571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lastRenderedPageBreak/>
              <w:drawing>
                <wp:inline distT="0" distB="0" distL="0" distR="0" wp14:anchorId="22805777" wp14:editId="30A83671">
                  <wp:extent cx="1097052" cy="671945"/>
                  <wp:effectExtent l="0" t="0" r="8255" b="0"/>
                  <wp:docPr id="2" name="Picture 2" descr="A picture containing drawing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_logo_finalпр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03" cy="67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64C477D" w14:textId="77777777" w:rsidR="00B73999" w:rsidRPr="00E74580" w:rsidRDefault="00B73999" w:rsidP="00FB4571">
            <w:pPr>
              <w:pStyle w:val="CompanyName"/>
              <w:rPr>
                <w:rFonts w:ascii="Calibri Light" w:hAnsi="Calibri Light" w:cs="Calibri Light"/>
                <w:color w:val="002060"/>
              </w:rPr>
            </w:pPr>
            <w:r w:rsidRPr="00E74580">
              <w:rPr>
                <w:rFonts w:ascii="Calibri Light" w:hAnsi="Calibri Light" w:cs="Calibri Light"/>
                <w:color w:val="002060"/>
              </w:rPr>
              <w:t>SPE Russia and Caspian Regional Student Development Summit</w:t>
            </w:r>
          </w:p>
        </w:tc>
      </w:tr>
    </w:tbl>
    <w:p w14:paraId="0F2E9B69" w14:textId="403D4818" w:rsidR="005F6E87" w:rsidRDefault="005F6E87" w:rsidP="004E34C6"/>
    <w:p w14:paraId="0A039FA8" w14:textId="4810A8D4" w:rsidR="00B73999" w:rsidRDefault="00B73999" w:rsidP="004E34C6"/>
    <w:p w14:paraId="5BB4CB29" w14:textId="799635FA" w:rsidR="00B73999" w:rsidRDefault="00B73999" w:rsidP="004E34C6">
      <w:r>
        <w:t>Please provide us with small essay in English.</w:t>
      </w:r>
    </w:p>
    <w:p w14:paraId="12A19E66" w14:textId="622594F4" w:rsidR="00B73999" w:rsidRDefault="00B73999" w:rsidP="004E34C6">
      <w:r>
        <w:t xml:space="preserve">Here are good tips for you: </w:t>
      </w:r>
      <w:hyperlink r:id="rId11" w:history="1">
        <w:r w:rsidRPr="00D6465C">
          <w:rPr>
            <w:rStyle w:val="Hyperlink"/>
          </w:rPr>
          <w:t>https://grammar.yourdictionary.com/writing/how-to-write-an-essay.html</w:t>
        </w:r>
      </w:hyperlink>
      <w:r>
        <w:t xml:space="preserve"> </w:t>
      </w:r>
    </w:p>
    <w:p w14:paraId="77130EA8" w14:textId="377E3A5B" w:rsidR="00B73999" w:rsidRPr="00B73999" w:rsidRDefault="00B73999" w:rsidP="004E34C6">
      <w:pPr>
        <w:rPr>
          <w:b/>
          <w:bCs/>
        </w:rPr>
      </w:pPr>
      <w:r w:rsidRPr="00B73999">
        <w:rPr>
          <w:b/>
          <w:bCs/>
        </w:rPr>
        <w:t>Topic: What will be the most profitable technology in E&amp;P in 5 years?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92"/>
        <w:gridCol w:w="2188"/>
      </w:tblGrid>
      <w:tr w:rsidR="00B73999" w:rsidRPr="00FF1313" w14:paraId="17C13661" w14:textId="77777777" w:rsidTr="00FB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331D34D4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28086D4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13844F59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6A4FE607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63893A1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347D9194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5E4C43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448B611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4BD92B59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51EC46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861D29A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482F58DE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6560C128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BDF14D7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6955313B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B71118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BBAD39F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299D03D0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6D2A52E6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BBB4043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53A588E7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7A80241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36B3A39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2A72AE04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1081EAD9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31B5402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364BFCC4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0B45EF1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2AB0783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15E4E198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1C2CAC51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8DB7358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26709EF5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8AF49FB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7B5D9C8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08707E40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2ED01F8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9713E50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6AFFEE57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EA8020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E631A96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03A61961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77677790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762C82C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271D3FE8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45B7B381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36E3CBF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5478A756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8297CED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AAA5B2D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524E9FF1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33B86DD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55B1558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7B663534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58BDC3F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18D0E30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37FBAFEC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1B141011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BB91F89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51D5750C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4D98D2F7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AE22C96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0FF8A739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6812283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315A21B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066687BF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133FF23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2CFBBDA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73A5ED1A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6724CEE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9FE1630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628B0B64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711FD57C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D4DF3B3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3344387F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B40F4C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5FBADB7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0BB92C56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B383302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609A986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71C222EF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2FC2EB27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3C4035E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1127C20C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3FC31958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AB01BD0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06C117F0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3D4C04C6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8600589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44A3CC87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797CE009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6ABB74D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7426A42F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5AEA42CA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81120DD" w14:textId="77777777" w:rsidR="00B73999" w:rsidRPr="00FF1313" w:rsidRDefault="00B73999" w:rsidP="00FB4571">
            <w:pPr>
              <w:pStyle w:val="FieldText"/>
            </w:pPr>
          </w:p>
        </w:tc>
      </w:tr>
      <w:tr w:rsidR="00B73999" w:rsidRPr="00FF1313" w14:paraId="372884BE" w14:textId="77777777" w:rsidTr="00FB4571">
        <w:trPr>
          <w:trHeight w:val="288"/>
        </w:trPr>
        <w:tc>
          <w:tcPr>
            <w:tcW w:w="7892" w:type="dxa"/>
            <w:tcBorders>
              <w:bottom w:val="single" w:sz="4" w:space="0" w:color="auto"/>
            </w:tcBorders>
          </w:tcPr>
          <w:p w14:paraId="0975A07B" w14:textId="77777777" w:rsidR="00B73999" w:rsidRPr="00FF1313" w:rsidRDefault="00B73999" w:rsidP="00FB4571">
            <w:pPr>
              <w:pStyle w:val="FieldText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09A367A" w14:textId="77777777" w:rsidR="00B73999" w:rsidRPr="00FF1313" w:rsidRDefault="00B73999" w:rsidP="00FB4571">
            <w:pPr>
              <w:pStyle w:val="FieldText"/>
            </w:pPr>
          </w:p>
        </w:tc>
      </w:tr>
    </w:tbl>
    <w:p w14:paraId="3A5B3448" w14:textId="77777777" w:rsidR="00B73999" w:rsidRPr="004E34C6" w:rsidRDefault="00B73999" w:rsidP="004E34C6"/>
    <w:sectPr w:rsidR="00B73999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10AE" w14:textId="77777777" w:rsidR="00F1306B" w:rsidRDefault="00F1306B" w:rsidP="00176E67">
      <w:r>
        <w:separator/>
      </w:r>
    </w:p>
  </w:endnote>
  <w:endnote w:type="continuationSeparator" w:id="0">
    <w:p w14:paraId="2C1B6027" w14:textId="77777777" w:rsidR="00F1306B" w:rsidRDefault="00F130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A36DC7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050B" w14:textId="77777777" w:rsidR="00F1306B" w:rsidRDefault="00F1306B" w:rsidP="00176E67">
      <w:r>
        <w:separator/>
      </w:r>
    </w:p>
  </w:footnote>
  <w:footnote w:type="continuationSeparator" w:id="0">
    <w:p w14:paraId="1C21D012" w14:textId="77777777" w:rsidR="00F1306B" w:rsidRDefault="00F130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8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455C"/>
    <w:rsid w:val="0014663E"/>
    <w:rsid w:val="00176E67"/>
    <w:rsid w:val="00180664"/>
    <w:rsid w:val="001903F7"/>
    <w:rsid w:val="0019395E"/>
    <w:rsid w:val="001D6B76"/>
    <w:rsid w:val="001F3E6B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3D9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6EB4"/>
    <w:rsid w:val="00A2727E"/>
    <w:rsid w:val="00A35524"/>
    <w:rsid w:val="00A60C9E"/>
    <w:rsid w:val="00A74F99"/>
    <w:rsid w:val="00A82BA3"/>
    <w:rsid w:val="00A86437"/>
    <w:rsid w:val="00A94ACC"/>
    <w:rsid w:val="00AA2EA7"/>
    <w:rsid w:val="00AE193B"/>
    <w:rsid w:val="00AE6FA4"/>
    <w:rsid w:val="00B03907"/>
    <w:rsid w:val="00B11811"/>
    <w:rsid w:val="00B311E1"/>
    <w:rsid w:val="00B4735C"/>
    <w:rsid w:val="00B579DF"/>
    <w:rsid w:val="00B73999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4580"/>
    <w:rsid w:val="00E85F14"/>
    <w:rsid w:val="00E87396"/>
    <w:rsid w:val="00E96F6F"/>
    <w:rsid w:val="00EB478A"/>
    <w:rsid w:val="00EC42A3"/>
    <w:rsid w:val="00ED652F"/>
    <w:rsid w:val="00F1306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74815"/>
  <w15:docId w15:val="{87970510-3984-42E8-AA0C-9D9C5AD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E74580"/>
    <w:pPr>
      <w:keepNext/>
      <w:shd w:val="clear" w:color="auto" w:fill="002060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399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mmar.yourdictionary.com/writing/how-to-write-an-essay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rlov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BBAD46434443B54586ED112D8703" ma:contentTypeVersion="12" ma:contentTypeDescription="Create a new document." ma:contentTypeScope="" ma:versionID="4e06ab81f31315c2461130293895b7b9">
  <xsd:schema xmlns:xsd="http://www.w3.org/2001/XMLSchema" xmlns:xs="http://www.w3.org/2001/XMLSchema" xmlns:p="http://schemas.microsoft.com/office/2006/metadata/properties" xmlns:ns3="54079144-ed79-4b59-83b9-556cf18fb959" xmlns:ns4="ebf2e67b-db2d-4786-a152-e9957a832975" targetNamespace="http://schemas.microsoft.com/office/2006/metadata/properties" ma:root="true" ma:fieldsID="29d3851ece98256069ea301c868f997a" ns3:_="" ns4:_="">
    <xsd:import namespace="54079144-ed79-4b59-83b9-556cf18fb959"/>
    <xsd:import namespace="ebf2e67b-db2d-4786-a152-e9957a832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9144-ed79-4b59-83b9-556cf18fb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e67b-db2d-4786-a152-e9957a832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52556-46FE-4D21-9243-192094E9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9144-ed79-4b59-83b9-556cf18fb959"/>
    <ds:schemaRef ds:uri="ebf2e67b-db2d-4786-a152-e9957a832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677B-9FC9-4A85-ACAB-0A5E1C1D5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Society Of Petroleum Engineers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Yaroslava Orlova</dc:creator>
  <cp:lastModifiedBy>Katie Dunn</cp:lastModifiedBy>
  <cp:revision>2</cp:revision>
  <cp:lastPrinted>2002-05-23T18:14:00Z</cp:lastPrinted>
  <dcterms:created xsi:type="dcterms:W3CDTF">2020-08-20T12:22:00Z</dcterms:created>
  <dcterms:modified xsi:type="dcterms:W3CDTF">2020-08-20T12:22:00Z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0x0101007F50BBAD46434443B54586ED112D8703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